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bookmarkStart w:id="2" w:name="_GoBack"/>
      <w:bookmarkEnd w:id="2"/>
      <w:r w:rsidRPr="00D805DC">
        <w:rPr>
          <w:rFonts w:ascii="標楷體" w:eastAsia="標楷體" w:hAnsi="標楷體" w:cs="Arial" w:hint="eastAsia"/>
          <w:b/>
          <w:sz w:val="28"/>
          <w:szCs w:val="28"/>
        </w:rPr>
        <w:t>桃園市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蘆竹</w:t>
      </w:r>
      <w:r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021187">
        <w:rPr>
          <w:rFonts w:ascii="標楷體" w:eastAsia="標楷體" w:hAnsi="標楷體" w:cs="Arial" w:hint="eastAsia"/>
          <w:b/>
          <w:sz w:val="28"/>
          <w:szCs w:val="28"/>
        </w:rPr>
        <w:t>外社</w:t>
      </w:r>
      <w:r>
        <w:rPr>
          <w:rFonts w:ascii="標楷體" w:eastAsia="標楷體" w:hAnsi="標楷體" w:cs="Arial" w:hint="eastAsia"/>
          <w:b/>
          <w:sz w:val="28"/>
          <w:szCs w:val="28"/>
        </w:rPr>
        <w:t>國民小學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406631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壹、依據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貳、目的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一、瞭解十二年國民基本教育課程綱要綱要之基本理念與課程目標。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223CD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4271DB" w:rsidRDefault="00CA67F5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142688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CB2F48">
      <w:pPr>
        <w:pStyle w:val="Web"/>
        <w:spacing w:before="0" w:beforeAutospacing="0" w:after="0" w:afterAutospacing="0" w:line="4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406631">
        <w:rPr>
          <w:rFonts w:ascii="標楷體" w:eastAsia="標楷體" w:hAnsi="標楷體" w:cs="新細明體" w:hint="eastAsia"/>
          <w:color w:val="auto"/>
        </w:rPr>
        <w:t>桃園市</w:t>
      </w:r>
      <w:r w:rsidR="00021187">
        <w:rPr>
          <w:rFonts w:ascii="標楷體" w:eastAsia="標楷體" w:hAnsi="標楷體" w:cs="新細明體" w:hint="eastAsia"/>
          <w:color w:val="auto"/>
        </w:rPr>
        <w:t>蘆竹</w:t>
      </w:r>
      <w:r w:rsidR="007715A6" w:rsidRPr="00406631">
        <w:rPr>
          <w:rFonts w:ascii="標楷體" w:eastAsia="標楷體" w:hAnsi="標楷體" w:cs="新細明體" w:hint="eastAsia"/>
          <w:color w:val="auto"/>
        </w:rPr>
        <w:t>區</w:t>
      </w:r>
      <w:r w:rsidR="00021187">
        <w:rPr>
          <w:rFonts w:ascii="標楷體" w:eastAsia="標楷體" w:hAnsi="標楷體" w:cs="新細明體" w:hint="eastAsia"/>
          <w:color w:val="auto"/>
        </w:rPr>
        <w:t>外社</w:t>
      </w:r>
      <w:r w:rsidR="007715A6" w:rsidRPr="00406631">
        <w:rPr>
          <w:rFonts w:ascii="標楷體" w:eastAsia="標楷體" w:hAnsi="標楷體" w:cs="新細明體" w:hint="eastAsia"/>
          <w:color w:val="auto"/>
        </w:rPr>
        <w:t>國民小學</w:t>
      </w:r>
    </w:p>
    <w:p w:rsidR="00CA67F5" w:rsidRPr="00633849" w:rsidRDefault="00633849" w:rsidP="004A37EC">
      <w:pPr>
        <w:pStyle w:val="Web"/>
        <w:spacing w:beforeLines="50" w:before="18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AC5D68" w:rsidRPr="00AC5D68">
        <w:rPr>
          <w:rFonts w:ascii="標楷體" w:eastAsia="標楷體" w:hAnsi="標楷體" w:hint="eastAsia"/>
          <w:kern w:val="2"/>
        </w:rPr>
        <w:t>108</w:t>
      </w:r>
      <w:r w:rsidR="00CA67F5" w:rsidRPr="00406631">
        <w:rPr>
          <w:rFonts w:ascii="標楷體" w:eastAsia="標楷體" w:hAnsi="標楷體" w:cs="新細明體" w:hint="eastAsia"/>
          <w:color w:val="auto"/>
        </w:rPr>
        <w:t>年</w:t>
      </w:r>
      <w:r w:rsidR="00021187">
        <w:rPr>
          <w:rFonts w:ascii="標楷體" w:eastAsia="標楷體" w:hAnsi="標楷體" w:cs="新細明體" w:hint="eastAsia"/>
          <w:color w:val="auto"/>
        </w:rPr>
        <w:t>4</w:t>
      </w:r>
      <w:r w:rsidR="00CA67F5" w:rsidRPr="00406631">
        <w:rPr>
          <w:rFonts w:ascii="標楷體" w:eastAsia="標楷體" w:hAnsi="標楷體" w:cs="新細明體" w:hint="eastAsia"/>
          <w:color w:val="auto"/>
        </w:rPr>
        <w:t>月</w:t>
      </w:r>
      <w:r w:rsidR="00021187">
        <w:rPr>
          <w:rFonts w:ascii="標楷體" w:eastAsia="標楷體" w:hAnsi="標楷體" w:cs="新細明體" w:hint="eastAsia"/>
          <w:color w:val="auto"/>
        </w:rPr>
        <w:t>17日</w:t>
      </w:r>
      <w:r w:rsidR="00463406" w:rsidRPr="00406631">
        <w:rPr>
          <w:rFonts w:ascii="標楷體" w:eastAsia="標楷體" w:hAnsi="標楷體" w:cs="新細明體" w:hint="eastAsia"/>
          <w:color w:val="auto"/>
        </w:rPr>
        <w:t>下</w:t>
      </w:r>
      <w:r w:rsidRPr="00406631">
        <w:rPr>
          <w:rFonts w:ascii="標楷體" w:eastAsia="標楷體" w:hAnsi="標楷體" w:cs="新細明體" w:hint="eastAsia"/>
          <w:color w:val="auto"/>
        </w:rPr>
        <w:t>午</w:t>
      </w:r>
      <w:r w:rsidR="00463406" w:rsidRPr="00406631">
        <w:rPr>
          <w:rFonts w:ascii="標楷體" w:eastAsia="標楷體" w:hAnsi="標楷體" w:cs="新細明體" w:hint="eastAsia"/>
          <w:color w:val="auto"/>
        </w:rPr>
        <w:t>13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分至</w:t>
      </w:r>
      <w:r w:rsidR="00FD199E" w:rsidRPr="00406631">
        <w:rPr>
          <w:rFonts w:ascii="標楷體" w:eastAsia="標楷體" w:hAnsi="標楷體" w:cs="新細明體" w:hint="eastAsia"/>
          <w:color w:val="auto"/>
        </w:rPr>
        <w:t>下午</w:t>
      </w:r>
      <w:r w:rsidR="00463406" w:rsidRPr="00406631">
        <w:rPr>
          <w:rFonts w:ascii="標楷體" w:eastAsia="標楷體" w:hAnsi="標楷體" w:cs="新細明體" w:hint="eastAsia"/>
          <w:color w:val="auto"/>
        </w:rPr>
        <w:t>16</w:t>
      </w:r>
      <w:r w:rsidRPr="00406631">
        <w:rPr>
          <w:rFonts w:ascii="標楷體" w:eastAsia="標楷體" w:hAnsi="標楷體" w:cs="新細明體" w:hint="eastAsia"/>
          <w:color w:val="auto"/>
        </w:rPr>
        <w:t>時</w:t>
      </w:r>
      <w:r w:rsidR="00463406" w:rsidRPr="00406631">
        <w:rPr>
          <w:rFonts w:ascii="標楷體" w:eastAsia="標楷體" w:hAnsi="標楷體" w:cs="新細明體" w:hint="eastAsia"/>
          <w:color w:val="auto"/>
        </w:rPr>
        <w:t>00</w:t>
      </w:r>
      <w:r w:rsidR="00F06145" w:rsidRPr="00406631">
        <w:rPr>
          <w:rFonts w:ascii="標楷體" w:eastAsia="標楷體" w:hAnsi="標楷體" w:cs="新細明體" w:hint="eastAsia"/>
          <w:color w:val="auto"/>
        </w:rPr>
        <w:t>分</w:t>
      </w:r>
      <w:r w:rsidRPr="00406631">
        <w:rPr>
          <w:rFonts w:ascii="標楷體" w:eastAsia="標楷體" w:hAnsi="標楷體" w:cs="新細明體" w:hint="eastAsia"/>
          <w:color w:val="auto"/>
        </w:rPr>
        <w:t>。</w:t>
      </w:r>
    </w:p>
    <w:p w:rsidR="00CB0CAA" w:rsidRDefault="00633849" w:rsidP="00463406">
      <w:pPr>
        <w:spacing w:beforeLines="50" w:before="180" w:line="4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463406" w:rsidRPr="00463406">
        <w:rPr>
          <w:rFonts w:ascii="標楷體" w:eastAsia="標楷體" w:hAnsi="標楷體" w:hint="eastAsia"/>
        </w:rPr>
        <w:t>總綱</w:t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021187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E43747" w:rsidRPr="006D4F3A" w:rsidRDefault="00E43747" w:rsidP="00E43747">
      <w:pPr>
        <w:ind w:left="1579" w:hangingChars="658" w:hanging="1579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2F7C8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CC130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</w:t>
            </w:r>
            <w:r w:rsidR="003C5E84">
              <w:rPr>
                <w:rFonts w:ascii="標楷體" w:eastAsia="標楷體" w:hAnsi="標楷體" w:hint="eastAsia"/>
                <w:kern w:val="0"/>
              </w:rPr>
              <w:t>5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  <w:r w:rsidR="003C5E84">
              <w:rPr>
                <w:rFonts w:ascii="標楷體" w:eastAsia="標楷體" w:hAnsi="標楷體" w:hint="eastAsia"/>
                <w:kern w:val="0"/>
              </w:rPr>
              <w:t>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0C0914" w:rsidRDefault="000C0914" w:rsidP="00A70A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 w:cs="Courier"/>
                <w:kern w:val="0"/>
              </w:rPr>
            </w:pPr>
            <w:r w:rsidRPr="000C0914">
              <w:rPr>
                <w:rFonts w:ascii="標楷體" w:eastAsia="標楷體" w:hAnsi="標楷體" w:hint="eastAsia"/>
              </w:rPr>
              <w:t>素養導向教學</w:t>
            </w:r>
            <w:r w:rsidR="00DF6126">
              <w:rPr>
                <w:rFonts w:ascii="標楷體" w:eastAsia="標楷體" w:hAnsi="標楷體" w:hint="eastAsia"/>
              </w:rPr>
              <w:t>與</w:t>
            </w:r>
            <w:r w:rsidR="00FA58F3" w:rsidRPr="00FA58F3">
              <w:rPr>
                <w:rFonts w:ascii="標楷體" w:eastAsia="標楷體" w:hAnsi="標楷體" w:hint="eastAsia"/>
              </w:rPr>
              <w:t>評量實務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A70A0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3E0C4E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分組討論與發表:校訂課程的討論及共識</w:t>
            </w:r>
          </w:p>
        </w:tc>
      </w:tr>
    </w:tbl>
    <w:p w:rsidR="00CA67F5" w:rsidRDefault="00CA67F5" w:rsidP="00CB2F48">
      <w:pPr>
        <w:pStyle w:val="Web"/>
        <w:spacing w:before="0" w:beforeAutospacing="0" w:after="0" w:afterAutospacing="0" w:line="24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BF644D">
      <w:pPr>
        <w:pStyle w:val="Web"/>
        <w:spacing w:before="0" w:beforeAutospacing="0" w:after="0" w:afterAutospacing="0" w:line="4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CB2F4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46340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463406">
      <w:pPr>
        <w:pStyle w:val="Web"/>
        <w:spacing w:before="0" w:beforeAutospacing="0" w:after="0" w:afterAutospacing="0" w:line="4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E43747">
      <w:pPr>
        <w:pStyle w:val="Web"/>
        <w:spacing w:before="0" w:beforeAutospacing="0" w:after="0" w:afterAutospacing="0" w:line="4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E43747">
      <w:pPr>
        <w:widowControl/>
        <w:spacing w:line="400" w:lineRule="exact"/>
        <w:ind w:leftChars="117" w:left="742" w:hangingChars="192" w:hanging="4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E43747" w:rsidRDefault="00E43747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7B1300">
      <w:pPr>
        <w:spacing w:line="4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4E3F00">
      <w:pPr>
        <w:spacing w:line="44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>
      <w:pPr>
        <w:widowControl/>
        <w:rPr>
          <w:rFonts w:ascii="標楷體" w:eastAsia="標楷體" w:hAnsi="標楷體"/>
          <w:kern w:val="0"/>
        </w:rPr>
      </w:pPr>
    </w:p>
    <w:bookmarkEnd w:id="0"/>
    <w:bookmarkEnd w:id="1"/>
    <w:p w:rsidR="00021187" w:rsidRDefault="00021187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sectPr w:rsidR="00021187" w:rsidSect="00CF0590">
      <w:footerReference w:type="even" r:id="rId8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2B" w:rsidRDefault="004D3B2B">
      <w:r>
        <w:separator/>
      </w:r>
    </w:p>
  </w:endnote>
  <w:endnote w:type="continuationSeparator" w:id="0">
    <w:p w:rsidR="004D3B2B" w:rsidRDefault="004D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2B" w:rsidRDefault="004D3B2B">
      <w:r>
        <w:separator/>
      </w:r>
    </w:p>
  </w:footnote>
  <w:footnote w:type="continuationSeparator" w:id="0">
    <w:p w:rsidR="004D3B2B" w:rsidRDefault="004D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 w15:restartNumberingAfterBreak="0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 w15:restartNumberingAfterBreak="0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5206"/>
    <w:rsid w:val="00015C3D"/>
    <w:rsid w:val="000164F9"/>
    <w:rsid w:val="00016900"/>
    <w:rsid w:val="000169A1"/>
    <w:rsid w:val="000170C3"/>
    <w:rsid w:val="000204C1"/>
    <w:rsid w:val="00021187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4F4B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914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688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572CA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6ED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6ED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2FA6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1E03"/>
    <w:rsid w:val="002D2289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2F7C8D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89F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B7A6A"/>
    <w:rsid w:val="003C0B48"/>
    <w:rsid w:val="003C14DA"/>
    <w:rsid w:val="003C18FD"/>
    <w:rsid w:val="003C1C5E"/>
    <w:rsid w:val="003C1E2F"/>
    <w:rsid w:val="003C2303"/>
    <w:rsid w:val="003C2417"/>
    <w:rsid w:val="003C2C5C"/>
    <w:rsid w:val="003C32AA"/>
    <w:rsid w:val="003C38C5"/>
    <w:rsid w:val="003C5E84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0C4E"/>
    <w:rsid w:val="003E1244"/>
    <w:rsid w:val="003E1D79"/>
    <w:rsid w:val="003E1E5E"/>
    <w:rsid w:val="003E307E"/>
    <w:rsid w:val="003E339D"/>
    <w:rsid w:val="003E3BE6"/>
    <w:rsid w:val="003E3E47"/>
    <w:rsid w:val="003E3E80"/>
    <w:rsid w:val="003E55C2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EC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3B2B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BAD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ADA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3FA7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24D5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3873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5D68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2D04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307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3D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6D2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710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19D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341F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126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747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40BC"/>
    <w:rsid w:val="00E54B67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58F3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BC8EBC-B25E-4D1C-B6C8-AB25A06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locked="1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7859E-D8CC-450B-9098-0D376BD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SYNNEX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Edge480</cp:lastModifiedBy>
  <cp:revision>2</cp:revision>
  <cp:lastPrinted>2017-08-09T06:38:00Z</cp:lastPrinted>
  <dcterms:created xsi:type="dcterms:W3CDTF">2019-03-27T08:02:00Z</dcterms:created>
  <dcterms:modified xsi:type="dcterms:W3CDTF">2019-03-27T08:02:00Z</dcterms:modified>
</cp:coreProperties>
</file>